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5"/>
        <w:gridCol w:w="10134"/>
        <w:gridCol w:w="1384"/>
      </w:tblGrid>
      <w:tr w:rsidR="00356958">
        <w:tc>
          <w:tcPr>
            <w:tcW w:w="105" w:type="dxa"/>
          </w:tcPr>
          <w:p w:rsidR="00356958" w:rsidRDefault="00356958">
            <w:pPr>
              <w:pStyle w:val="EmptyCellLayoutStyle"/>
            </w:pPr>
          </w:p>
        </w:tc>
        <w:tc>
          <w:tcPr>
            <w:tcW w:w="10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939"/>
              <w:gridCol w:w="2094"/>
              <w:gridCol w:w="2602"/>
              <w:gridCol w:w="3481"/>
            </w:tblGrid>
            <w:tr w:rsidR="00356958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班別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登記編號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幼兒姓名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正、備取</w:t>
                  </w:r>
                </w:p>
              </w:tc>
            </w:tr>
            <w:tr w:rsidR="00356958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朱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僑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356958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90001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柳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靜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356958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90002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秦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Ｏ圻</w:t>
                  </w:r>
                  <w:proofErr w:type="gramEnd"/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356958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90003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鍾Ｏ淂</w:t>
                  </w:r>
                  <w:proofErr w:type="gramEnd"/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356958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90004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邱Ｏ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芯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356958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90005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何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馨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C22978" w:rsidTr="00C22978">
              <w:trPr>
                <w:trHeight w:val="262"/>
              </w:trPr>
              <w:tc>
                <w:tcPr>
                  <w:tcW w:w="1942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合計幼兒人數： 6 人</w:t>
                  </w:r>
                </w:p>
              </w:tc>
            </w:tr>
            <w:tr w:rsidR="00C22978" w:rsidTr="00C22978">
              <w:trPr>
                <w:trHeight w:val="262"/>
              </w:trPr>
              <w:tc>
                <w:tcPr>
                  <w:tcW w:w="1942" w:type="dxa"/>
                  <w:gridSpan w:val="4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6958" w:rsidRDefault="00802D05">
                  <w:pPr>
                    <w:rPr>
                      <w:rFonts w:ascii="Arial" w:hAnsi="Arial"/>
                      <w:color w:val="000000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註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：請依各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園規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定報到時間進行報到，抽籤結果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正取幼生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逾期未報到者視同放棄，由備取生依序遞補。</w:t>
                  </w:r>
                </w:p>
                <w:p w:rsidR="00B42586" w:rsidRDefault="00B42586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B42586" w:rsidRDefault="00B42586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B42586" w:rsidRDefault="00B42586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B42586" w:rsidRDefault="00B42586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B42586" w:rsidRPr="00B42586" w:rsidRDefault="00B42586" w:rsidP="00B42586">
                  <w:pPr>
                    <w:pStyle w:val="Web"/>
                    <w:shd w:val="clear" w:color="auto" w:fill="FFFFFF"/>
                    <w:spacing w:before="0" w:beforeAutospacing="0"/>
                    <w:rPr>
                      <w:rFonts w:ascii="Segoe UI" w:hAnsi="Segoe UI" w:cs="Segoe UI"/>
                      <w:b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Segoe UI" w:hAnsi="Segoe UI" w:cs="Segoe UI" w:hint="eastAsia"/>
                      <w:color w:val="222222"/>
                      <w:sz w:val="27"/>
                      <w:szCs w:val="27"/>
                    </w:rPr>
                    <w:t>★</w:t>
                  </w:r>
                  <w:r w:rsidRPr="00B42586">
                    <w:rPr>
                      <w:rFonts w:ascii="Segoe UI" w:hAnsi="Segoe UI" w:cs="Segoe UI"/>
                      <w:b/>
                      <w:color w:val="222222"/>
                      <w:sz w:val="27"/>
                      <w:szCs w:val="27"/>
                    </w:rPr>
                    <w:t>請錄取的新生家長們，於</w:t>
                  </w:r>
                  <w:r w:rsidRPr="00B42586">
                    <w:rPr>
                      <w:rFonts w:ascii="Segoe UI" w:hAnsi="Segoe UI" w:cs="Segoe UI"/>
                      <w:b/>
                      <w:color w:val="222222"/>
                      <w:sz w:val="27"/>
                      <w:szCs w:val="27"/>
                    </w:rPr>
                    <w:t>5/5(</w:t>
                  </w:r>
                  <w:r w:rsidRPr="00B42586">
                    <w:rPr>
                      <w:rFonts w:ascii="Segoe UI" w:hAnsi="Segoe UI" w:cs="Segoe UI"/>
                      <w:b/>
                      <w:color w:val="222222"/>
                      <w:sz w:val="27"/>
                      <w:szCs w:val="27"/>
                    </w:rPr>
                    <w:t>二</w:t>
                  </w:r>
                  <w:r w:rsidRPr="00B42586">
                    <w:rPr>
                      <w:rFonts w:ascii="Segoe UI" w:hAnsi="Segoe UI" w:cs="Segoe UI"/>
                      <w:b/>
                      <w:color w:val="222222"/>
                      <w:sz w:val="27"/>
                      <w:szCs w:val="27"/>
                    </w:rPr>
                    <w:t>)12:00</w:t>
                  </w:r>
                  <w:r w:rsidRPr="00B42586">
                    <w:rPr>
                      <w:rFonts w:ascii="Segoe UI" w:hAnsi="Segoe UI" w:cs="Segoe UI"/>
                      <w:b/>
                      <w:color w:val="222222"/>
                      <w:sz w:val="27"/>
                      <w:szCs w:val="27"/>
                    </w:rPr>
                    <w:t>前至暖暖附幼完成報到手續。</w:t>
                  </w:r>
                </w:p>
                <w:p w:rsidR="00B42586" w:rsidRPr="00B42586" w:rsidRDefault="00B42586" w:rsidP="00B42586">
                  <w:pPr>
                    <w:pStyle w:val="Web"/>
                    <w:shd w:val="clear" w:color="auto" w:fill="FFFFFF"/>
                    <w:spacing w:before="0" w:beforeAutospacing="0"/>
                    <w:rPr>
                      <w:rFonts w:ascii="Segoe UI" w:hAnsi="Segoe UI" w:cs="Segoe UI"/>
                      <w:b/>
                      <w:color w:val="222222"/>
                      <w:sz w:val="27"/>
                      <w:szCs w:val="27"/>
                    </w:rPr>
                  </w:pPr>
                  <w:r w:rsidRPr="00B42586">
                    <w:rPr>
                      <w:rStyle w:val="c1"/>
                      <w:rFonts w:ascii="Segoe UI" w:hAnsi="Segoe UI" w:cs="Segoe UI" w:hint="eastAsia"/>
                      <w:b/>
                      <w:color w:val="222222"/>
                      <w:sz w:val="27"/>
                      <w:szCs w:val="27"/>
                    </w:rPr>
                    <w:t xml:space="preserve">  </w:t>
                  </w:r>
                  <w:r>
                    <w:rPr>
                      <w:rStyle w:val="c1"/>
                      <w:rFonts w:ascii="Segoe UI" w:hAnsi="Segoe UI" w:cs="Segoe UI" w:hint="eastAsia"/>
                      <w:b/>
                      <w:color w:val="222222"/>
                      <w:sz w:val="27"/>
                      <w:szCs w:val="27"/>
                    </w:rPr>
                    <w:t xml:space="preserve"> </w:t>
                  </w:r>
                  <w:r w:rsidRPr="00B42586">
                    <w:rPr>
                      <w:rStyle w:val="c1"/>
                      <w:rFonts w:ascii="Segoe UI" w:hAnsi="Segoe UI" w:cs="Segoe UI" w:hint="eastAsia"/>
                      <w:b/>
                      <w:color w:val="222222"/>
                      <w:sz w:val="27"/>
                      <w:szCs w:val="27"/>
                    </w:rPr>
                    <w:t xml:space="preserve"> </w:t>
                  </w:r>
                  <w:r w:rsidRPr="00B42586">
                    <w:rPr>
                      <w:rStyle w:val="c1"/>
                      <w:rFonts w:ascii="Segoe UI" w:hAnsi="Segoe UI" w:cs="Segoe UI"/>
                      <w:b/>
                      <w:color w:val="222222"/>
                      <w:sz w:val="27"/>
                      <w:szCs w:val="27"/>
                    </w:rPr>
                    <w:t>連絡電話：</w:t>
                  </w:r>
                  <w:r w:rsidRPr="00B42586">
                    <w:rPr>
                      <w:rStyle w:val="c1"/>
                      <w:rFonts w:ascii="Segoe UI" w:hAnsi="Segoe UI" w:cs="Segoe UI"/>
                      <w:b/>
                      <w:color w:val="222222"/>
                      <w:sz w:val="27"/>
                      <w:szCs w:val="27"/>
                    </w:rPr>
                    <w:t>(02)2459-2334</w:t>
                  </w:r>
                </w:p>
                <w:p w:rsidR="00B42586" w:rsidRPr="00B42586" w:rsidRDefault="00B42586"/>
              </w:tc>
            </w:tr>
          </w:tbl>
          <w:p w:rsidR="00356958" w:rsidRDefault="00356958"/>
        </w:tc>
        <w:tc>
          <w:tcPr>
            <w:tcW w:w="1384" w:type="dxa"/>
          </w:tcPr>
          <w:p w:rsidR="00356958" w:rsidRDefault="00356958">
            <w:pPr>
              <w:pStyle w:val="EmptyCellLayoutStyle"/>
            </w:pPr>
          </w:p>
        </w:tc>
      </w:tr>
      <w:tr w:rsidR="00356958">
        <w:trPr>
          <w:trHeight w:val="159"/>
        </w:trPr>
        <w:tc>
          <w:tcPr>
            <w:tcW w:w="105" w:type="dxa"/>
          </w:tcPr>
          <w:p w:rsidR="00356958" w:rsidRDefault="00356958">
            <w:pPr>
              <w:pStyle w:val="EmptyCellLayoutStyle"/>
            </w:pPr>
          </w:p>
        </w:tc>
        <w:tc>
          <w:tcPr>
            <w:tcW w:w="10134" w:type="dxa"/>
          </w:tcPr>
          <w:p w:rsidR="00356958" w:rsidRDefault="00356958">
            <w:pPr>
              <w:pStyle w:val="EmptyCellLayoutStyle"/>
            </w:pPr>
          </w:p>
        </w:tc>
        <w:tc>
          <w:tcPr>
            <w:tcW w:w="1384" w:type="dxa"/>
          </w:tcPr>
          <w:p w:rsidR="00356958" w:rsidRDefault="00356958">
            <w:pPr>
              <w:pStyle w:val="EmptyCellLayoutStyle"/>
            </w:pPr>
          </w:p>
        </w:tc>
      </w:tr>
    </w:tbl>
    <w:p w:rsidR="00356958" w:rsidRDefault="00356958"/>
    <w:sectPr w:rsidR="00356958" w:rsidSect="00356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758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8E" w:rsidRDefault="0068338E" w:rsidP="00356958">
      <w:r>
        <w:separator/>
      </w:r>
    </w:p>
  </w:endnote>
  <w:endnote w:type="continuationSeparator" w:id="0">
    <w:p w:rsidR="0068338E" w:rsidRDefault="0068338E" w:rsidP="00356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6B" w:rsidRDefault="00B25D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6B" w:rsidRDefault="00B25D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6B" w:rsidRDefault="00B25D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8E" w:rsidRDefault="0068338E" w:rsidP="00356958">
      <w:r>
        <w:separator/>
      </w:r>
    </w:p>
  </w:footnote>
  <w:footnote w:type="continuationSeparator" w:id="0">
    <w:p w:rsidR="0068338E" w:rsidRDefault="0068338E" w:rsidP="00356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6B" w:rsidRDefault="00B25D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23"/>
      <w:gridCol w:w="31"/>
      <w:gridCol w:w="10662"/>
      <w:gridCol w:w="832"/>
      <w:gridCol w:w="78"/>
    </w:tblGrid>
    <w:tr w:rsidR="00C22978" w:rsidTr="00C22978">
      <w:tc>
        <w:tcPr>
          <w:tcW w:w="105" w:type="dxa"/>
        </w:tcPr>
        <w:p w:rsidR="00356958" w:rsidRDefault="00356958">
          <w:pPr>
            <w:pStyle w:val="EmptyCellLayoutStyle"/>
          </w:pPr>
        </w:p>
      </w:tc>
      <w:tc>
        <w:tcPr>
          <w:tcW w:w="148" w:type="dxa"/>
          <w:gridSpan w:val="3"/>
        </w:tcPr>
        <w:p w:rsidR="005A727F" w:rsidRDefault="005A727F"/>
        <w:p w:rsidR="005A727F" w:rsidRDefault="005A727F"/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1100"/>
          </w:tblGrid>
          <w:tr w:rsidR="00356958" w:rsidTr="005A727F">
            <w:trPr>
              <w:trHeight w:val="352"/>
            </w:trPr>
            <w:tc>
              <w:tcPr>
                <w:tcW w:w="111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56958" w:rsidRDefault="00802D05">
                <w:pPr>
                  <w:jc w:val="center"/>
                </w:pPr>
                <w:r>
                  <w:rPr>
                    <w:rFonts w:ascii="標楷體" w:eastAsia="標楷體" w:hAnsi="標楷體"/>
                    <w:color w:val="000000"/>
                    <w:sz w:val="36"/>
                    <w:u w:val="single"/>
                  </w:rPr>
                  <w:t>109學年度抽籤結果正取及備取幼生名冊</w:t>
                </w:r>
              </w:p>
            </w:tc>
          </w:tr>
        </w:tbl>
        <w:p w:rsidR="00356958" w:rsidRDefault="00356958"/>
      </w:tc>
      <w:tc>
        <w:tcPr>
          <w:tcW w:w="417" w:type="dxa"/>
        </w:tcPr>
        <w:p w:rsidR="00356958" w:rsidRDefault="00356958">
          <w:pPr>
            <w:pStyle w:val="EmptyCellLayoutStyle"/>
          </w:pPr>
        </w:p>
      </w:tc>
    </w:tr>
    <w:tr w:rsidR="00356958">
      <w:tc>
        <w:tcPr>
          <w:tcW w:w="105" w:type="dxa"/>
        </w:tcPr>
        <w:p w:rsidR="00356958" w:rsidRDefault="00356958">
          <w:pPr>
            <w:pStyle w:val="EmptyCellLayoutStyle"/>
          </w:pPr>
        </w:p>
      </w:tc>
      <w:tc>
        <w:tcPr>
          <w:tcW w:w="148" w:type="dxa"/>
        </w:tcPr>
        <w:p w:rsidR="00356958" w:rsidRDefault="00356958">
          <w:pPr>
            <w:pStyle w:val="EmptyCellLayoutStyle"/>
          </w:pPr>
        </w:p>
      </w:tc>
      <w:tc>
        <w:tcPr>
          <w:tcW w:w="6228" w:type="dxa"/>
        </w:tcPr>
        <w:p w:rsidR="00356958" w:rsidRDefault="00356958">
          <w:pPr>
            <w:pStyle w:val="EmptyCellLayoutStyle"/>
          </w:pPr>
        </w:p>
      </w:tc>
      <w:tc>
        <w:tcPr>
          <w:tcW w:w="4724" w:type="dxa"/>
        </w:tcPr>
        <w:p w:rsidR="00356958" w:rsidRDefault="00356958">
          <w:pPr>
            <w:pStyle w:val="EmptyCellLayoutStyle"/>
          </w:pPr>
        </w:p>
      </w:tc>
      <w:tc>
        <w:tcPr>
          <w:tcW w:w="417" w:type="dxa"/>
        </w:tcPr>
        <w:p w:rsidR="00356958" w:rsidRDefault="00356958">
          <w:pPr>
            <w:pStyle w:val="EmptyCellLayoutStyle"/>
          </w:pPr>
        </w:p>
      </w:tc>
    </w:tr>
    <w:tr w:rsidR="00356958">
      <w:tc>
        <w:tcPr>
          <w:tcW w:w="105" w:type="dxa"/>
        </w:tcPr>
        <w:p w:rsidR="00356958" w:rsidRDefault="00356958">
          <w:pPr>
            <w:pStyle w:val="EmptyCellLayoutStyle"/>
          </w:pPr>
        </w:p>
      </w:tc>
      <w:tc>
        <w:tcPr>
          <w:tcW w:w="148" w:type="dxa"/>
        </w:tcPr>
        <w:p w:rsidR="00356958" w:rsidRPr="000F2ED0" w:rsidRDefault="00356958">
          <w:pPr>
            <w:pStyle w:val="EmptyCellLayoutStyle"/>
            <w:rPr>
              <w:rFonts w:ascii="標楷體" w:eastAsia="標楷體" w:hAnsi="標楷體"/>
              <w:sz w:val="36"/>
              <w:szCs w:val="36"/>
            </w:rPr>
          </w:pPr>
        </w:p>
      </w:tc>
      <w:tc>
        <w:tcPr>
          <w:tcW w:w="6228" w:type="dxa"/>
        </w:tcPr>
        <w:p w:rsidR="000F2ED0" w:rsidRDefault="000F2ED0"/>
        <w:tbl>
          <w:tblPr>
            <w:tblW w:w="10662" w:type="dxa"/>
            <w:tblCellMar>
              <w:left w:w="0" w:type="dxa"/>
              <w:right w:w="0" w:type="dxa"/>
            </w:tblCellMar>
            <w:tblLook w:val="0000"/>
          </w:tblPr>
          <w:tblGrid>
            <w:gridCol w:w="10662"/>
          </w:tblGrid>
          <w:tr w:rsidR="00356958" w:rsidRPr="000F2ED0" w:rsidTr="000F2ED0">
            <w:trPr>
              <w:trHeight w:val="262"/>
            </w:trPr>
            <w:tc>
              <w:tcPr>
                <w:tcW w:w="1066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56958" w:rsidRPr="000F2ED0" w:rsidRDefault="00802D05">
                <w:pPr>
                  <w:rPr>
                    <w:rFonts w:ascii="標楷體" w:eastAsia="標楷體" w:hAnsi="標楷體"/>
                    <w:color w:val="000000"/>
                    <w:sz w:val="36"/>
                    <w:szCs w:val="36"/>
                  </w:rPr>
                </w:pPr>
                <w:r w:rsidRPr="000F2ED0">
                  <w:rPr>
                    <w:rFonts w:ascii="標楷體" w:eastAsia="標楷體" w:hAnsi="標楷體"/>
                    <w:color w:val="000000"/>
                    <w:sz w:val="36"/>
                    <w:szCs w:val="36"/>
                  </w:rPr>
                  <w:t>幼兒園：基隆市暖暖區暖暖國民小學附</w:t>
                </w:r>
                <w:r w:rsidR="000F2ED0">
                  <w:rPr>
                    <w:rFonts w:ascii="標楷體" w:eastAsia="標楷體" w:hAnsi="標楷體" w:hint="eastAsia"/>
                    <w:color w:val="000000"/>
                    <w:sz w:val="36"/>
                    <w:szCs w:val="36"/>
                  </w:rPr>
                  <w:t>設幼兒</w:t>
                </w:r>
                <w:r w:rsidRPr="000F2ED0">
                  <w:rPr>
                    <w:rFonts w:ascii="標楷體" w:eastAsia="標楷體" w:hAnsi="標楷體"/>
                    <w:color w:val="000000"/>
                    <w:sz w:val="36"/>
                    <w:szCs w:val="36"/>
                  </w:rPr>
                  <w:t>園</w:t>
                </w:r>
              </w:p>
              <w:p w:rsidR="000F2ED0" w:rsidRPr="000F2ED0" w:rsidRDefault="000F2ED0" w:rsidP="00B25D6B">
                <w:pPr>
                  <w:rPr>
                    <w:rFonts w:ascii="標楷體" w:eastAsia="標楷體" w:hAnsi="標楷體"/>
                    <w:sz w:val="36"/>
                    <w:szCs w:val="36"/>
                  </w:rPr>
                </w:pPr>
                <w:r w:rsidRPr="000F2ED0">
                  <w:rPr>
                    <w:rFonts w:ascii="標楷體" w:eastAsia="標楷體" w:hAnsi="標楷體" w:hint="eastAsia"/>
                    <w:color w:val="000000"/>
                    <w:sz w:val="36"/>
                    <w:szCs w:val="36"/>
                  </w:rPr>
                  <w:t>第二階段</w:t>
                </w:r>
                <w:r w:rsidR="00B25D6B">
                  <w:rPr>
                    <w:rFonts w:ascii="標楷體" w:eastAsia="標楷體" w:hAnsi="標楷體" w:hint="eastAsia"/>
                    <w:color w:val="000000"/>
                    <w:sz w:val="36"/>
                    <w:szCs w:val="36"/>
                  </w:rPr>
                  <w:t>錄</w:t>
                </w:r>
                <w:r w:rsidRPr="000F2ED0">
                  <w:rPr>
                    <w:rFonts w:ascii="標楷體" w:eastAsia="標楷體" w:hAnsi="標楷體" w:hint="eastAsia"/>
                    <w:color w:val="000000"/>
                    <w:sz w:val="36"/>
                    <w:szCs w:val="36"/>
                  </w:rPr>
                  <w:t>取公告</w:t>
                </w:r>
              </w:p>
            </w:tc>
          </w:tr>
        </w:tbl>
        <w:p w:rsidR="00356958" w:rsidRPr="000F2ED0" w:rsidRDefault="00356958">
          <w:pPr>
            <w:rPr>
              <w:rFonts w:ascii="標楷體" w:eastAsia="標楷體" w:hAnsi="標楷體"/>
              <w:sz w:val="36"/>
              <w:szCs w:val="36"/>
            </w:rPr>
          </w:pPr>
        </w:p>
      </w:tc>
      <w:tc>
        <w:tcPr>
          <w:tcW w:w="4724" w:type="dxa"/>
        </w:tcPr>
        <w:p w:rsidR="00356958" w:rsidRDefault="00356958">
          <w:pPr>
            <w:pStyle w:val="EmptyCellLayoutStyle"/>
          </w:pPr>
        </w:p>
      </w:tc>
      <w:tc>
        <w:tcPr>
          <w:tcW w:w="417" w:type="dxa"/>
        </w:tcPr>
        <w:p w:rsidR="00356958" w:rsidRDefault="00356958">
          <w:pPr>
            <w:pStyle w:val="EmptyCellLayoutStyle"/>
          </w:pPr>
        </w:p>
      </w:tc>
    </w:tr>
    <w:tr w:rsidR="00356958">
      <w:tc>
        <w:tcPr>
          <w:tcW w:w="105" w:type="dxa"/>
        </w:tcPr>
        <w:p w:rsidR="00356958" w:rsidRDefault="00356958">
          <w:pPr>
            <w:pStyle w:val="EmptyCellLayoutStyle"/>
          </w:pPr>
        </w:p>
      </w:tc>
      <w:tc>
        <w:tcPr>
          <w:tcW w:w="148" w:type="dxa"/>
        </w:tcPr>
        <w:p w:rsidR="00356958" w:rsidRDefault="00356958">
          <w:pPr>
            <w:pStyle w:val="EmptyCellLayoutStyle"/>
          </w:pPr>
        </w:p>
      </w:tc>
      <w:tc>
        <w:tcPr>
          <w:tcW w:w="6228" w:type="dxa"/>
        </w:tcPr>
        <w:p w:rsidR="00356958" w:rsidRDefault="00356958">
          <w:pPr>
            <w:pStyle w:val="EmptyCellLayoutStyle"/>
          </w:pPr>
        </w:p>
      </w:tc>
      <w:tc>
        <w:tcPr>
          <w:tcW w:w="4724" w:type="dxa"/>
        </w:tcPr>
        <w:p w:rsidR="00356958" w:rsidRDefault="00356958">
          <w:pPr>
            <w:pStyle w:val="EmptyCellLayoutStyle"/>
          </w:pPr>
        </w:p>
      </w:tc>
      <w:tc>
        <w:tcPr>
          <w:tcW w:w="417" w:type="dxa"/>
        </w:tcPr>
        <w:p w:rsidR="00356958" w:rsidRDefault="00356958">
          <w:pPr>
            <w:pStyle w:val="EmptyCellLayoutStyle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6B" w:rsidRDefault="00B25D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958"/>
    <w:rsid w:val="000F2ED0"/>
    <w:rsid w:val="00356958"/>
    <w:rsid w:val="004A444D"/>
    <w:rsid w:val="005A727F"/>
    <w:rsid w:val="0068338E"/>
    <w:rsid w:val="00802D05"/>
    <w:rsid w:val="0099317F"/>
    <w:rsid w:val="00B12E9F"/>
    <w:rsid w:val="00B25D6B"/>
    <w:rsid w:val="00B42586"/>
    <w:rsid w:val="00C2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356958"/>
    <w:rPr>
      <w:sz w:val="2"/>
    </w:rPr>
  </w:style>
  <w:style w:type="paragraph" w:styleId="a3">
    <w:name w:val="header"/>
    <w:basedOn w:val="a"/>
    <w:link w:val="a4"/>
    <w:uiPriority w:val="99"/>
    <w:semiHidden/>
    <w:unhideWhenUsed/>
    <w:rsid w:val="00C22978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C22978"/>
  </w:style>
  <w:style w:type="paragraph" w:styleId="a5">
    <w:name w:val="footer"/>
    <w:basedOn w:val="a"/>
    <w:link w:val="a6"/>
    <w:uiPriority w:val="99"/>
    <w:semiHidden/>
    <w:unhideWhenUsed/>
    <w:rsid w:val="00C2297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C22978"/>
  </w:style>
  <w:style w:type="paragraph" w:styleId="Web">
    <w:name w:val="Normal (Web)"/>
    <w:basedOn w:val="a"/>
    <w:uiPriority w:val="99"/>
    <w:semiHidden/>
    <w:unhideWhenUsed/>
    <w:rsid w:val="00B425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customStyle="1" w:styleId="c1">
    <w:name w:val="c1"/>
    <w:basedOn w:val="a0"/>
    <w:rsid w:val="00B425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RptListDrawResult</dc:title>
  <dc:creator>user</dc:creator>
  <cp:lastModifiedBy>user</cp:lastModifiedBy>
  <cp:revision>5</cp:revision>
  <cp:lastPrinted>2020-05-04T05:34:00Z</cp:lastPrinted>
  <dcterms:created xsi:type="dcterms:W3CDTF">2020-05-04T05:32:00Z</dcterms:created>
  <dcterms:modified xsi:type="dcterms:W3CDTF">2020-05-04T07:49:00Z</dcterms:modified>
</cp:coreProperties>
</file>